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E71E" w14:textId="77777777" w:rsidR="00953B9B" w:rsidRPr="00595788" w:rsidRDefault="00E77191">
      <w:pPr>
        <w:tabs>
          <w:tab w:val="left" w:pos="8820"/>
        </w:tabs>
        <w:rPr>
          <w:b/>
          <w:bCs/>
          <w:sz w:val="28"/>
          <w:szCs w:val="28"/>
        </w:rPr>
      </w:pPr>
      <w:r w:rsidRPr="00595788">
        <w:rPr>
          <w:b/>
          <w:sz w:val="28"/>
          <w:szCs w:val="28"/>
        </w:rPr>
        <w:t>CÔNG TY …………….</w:t>
      </w:r>
      <w:r w:rsidR="00953B9B" w:rsidRPr="00595788">
        <w:rPr>
          <w:b/>
          <w:sz w:val="28"/>
          <w:szCs w:val="28"/>
        </w:rPr>
        <w:tab/>
        <w:t xml:space="preserve"> </w:t>
      </w:r>
    </w:p>
    <w:p w14:paraId="78C263E1" w14:textId="77777777" w:rsidR="00E77191" w:rsidRPr="00595788" w:rsidRDefault="00E77191">
      <w:pPr>
        <w:jc w:val="center"/>
        <w:rPr>
          <w:b/>
          <w:bCs/>
          <w:sz w:val="28"/>
          <w:szCs w:val="28"/>
        </w:rPr>
      </w:pPr>
    </w:p>
    <w:p w14:paraId="547EA3DA" w14:textId="77777777" w:rsidR="00953B9B" w:rsidRPr="00595788" w:rsidRDefault="00953B9B">
      <w:pPr>
        <w:jc w:val="center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>BẢNG ĐÁNH GIÁ NHÂN VIÊN - CÔNG NHÂN</w:t>
      </w:r>
    </w:p>
    <w:p w14:paraId="1960B871" w14:textId="77777777" w:rsidR="00953B9B" w:rsidRPr="00595788" w:rsidRDefault="00953B9B">
      <w:pPr>
        <w:jc w:val="center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 xml:space="preserve">TRONG CÔNG TY </w:t>
      </w:r>
    </w:p>
    <w:p w14:paraId="2E907D27" w14:textId="77777777" w:rsidR="00953B9B" w:rsidRPr="00595788" w:rsidRDefault="00953B9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1520"/>
        <w:gridCol w:w="3710"/>
      </w:tblGrid>
      <w:tr w:rsidR="00953B9B" w:rsidRPr="00595788" w14:paraId="673E87C9" w14:textId="77777777">
        <w:trPr>
          <w:trHeight w:val="71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DFA2F" w14:textId="77777777" w:rsidR="00953B9B" w:rsidRPr="00595788" w:rsidRDefault="00953B9B">
            <w:pPr>
              <w:tabs>
                <w:tab w:val="left" w:pos="792"/>
                <w:tab w:val="left" w:leader="dot" w:pos="3492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Họ tên: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3113E60B" w14:textId="77777777" w:rsidR="00953B9B" w:rsidRPr="00595788" w:rsidRDefault="00953B9B">
            <w:pPr>
              <w:tabs>
                <w:tab w:val="left" w:pos="972"/>
                <w:tab w:val="left" w:leader="dot" w:pos="349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Bộ phận: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D0F55" w14:textId="77777777" w:rsidR="00953B9B" w:rsidRPr="00595788" w:rsidRDefault="00953B9B">
            <w:pPr>
              <w:tabs>
                <w:tab w:val="left" w:leader="dot" w:pos="972"/>
                <w:tab w:val="left" w:leader="dot" w:pos="2712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Chức vụ: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69F219D3" w14:textId="77777777" w:rsidR="00953B9B" w:rsidRPr="00595788" w:rsidRDefault="00953B9B">
            <w:pPr>
              <w:tabs>
                <w:tab w:val="left" w:pos="1692"/>
                <w:tab w:val="left" w:leader="dot" w:pos="271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Ngày nhận việc: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DB7" w14:textId="77777777" w:rsidR="00953B9B" w:rsidRPr="00595788" w:rsidRDefault="00953B9B">
            <w:pPr>
              <w:tabs>
                <w:tab w:val="right" w:pos="3412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Lương khởi điểm: …......................</w:t>
            </w:r>
            <w:r w:rsidRPr="00595788">
              <w:rPr>
                <w:sz w:val="28"/>
                <w:szCs w:val="28"/>
              </w:rPr>
              <w:tab/>
            </w:r>
          </w:p>
          <w:p w14:paraId="2B75F4D6" w14:textId="77777777" w:rsidR="00953B9B" w:rsidRPr="00595788" w:rsidRDefault="00953B9B">
            <w:pPr>
              <w:tabs>
                <w:tab w:val="left" w:pos="1612"/>
                <w:tab w:val="left" w:leader="dot" w:pos="278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Lương hiện tại: ……</w:t>
            </w:r>
            <w:r w:rsidRPr="00595788">
              <w:rPr>
                <w:sz w:val="28"/>
                <w:szCs w:val="28"/>
              </w:rPr>
              <w:tab/>
              <w:t>……..</w:t>
            </w:r>
          </w:p>
        </w:tc>
      </w:tr>
      <w:tr w:rsidR="00953B9B" w:rsidRPr="00595788" w14:paraId="66731FAD" w14:textId="77777777">
        <w:trPr>
          <w:trHeight w:val="719"/>
        </w:trPr>
        <w:tc>
          <w:tcPr>
            <w:tcW w:w="5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EC2640" w14:textId="77777777" w:rsidR="00953B9B" w:rsidRPr="00595788" w:rsidRDefault="00953B9B">
            <w:pPr>
              <w:tabs>
                <w:tab w:val="left" w:leader="dot" w:pos="5292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Trình độ học vấn : </w:t>
            </w:r>
            <w:r w:rsidRPr="00595788">
              <w:rPr>
                <w:sz w:val="28"/>
                <w:szCs w:val="28"/>
              </w:rPr>
              <w:tab/>
            </w:r>
          </w:p>
          <w:p w14:paraId="5284453B" w14:textId="77777777" w:rsidR="00953B9B" w:rsidRPr="00595788" w:rsidRDefault="00953B9B">
            <w:pPr>
              <w:tabs>
                <w:tab w:val="left" w:leader="dot" w:pos="529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Thâm niên Công tác : </w:t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C6C" w14:textId="77777777" w:rsidR="00953B9B" w:rsidRPr="00595788" w:rsidRDefault="00953B9B">
            <w:pPr>
              <w:tabs>
                <w:tab w:val="right" w:leader="dot" w:pos="4932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Bằng cấp cao nhất : </w:t>
            </w:r>
            <w:r w:rsidRPr="00595788">
              <w:rPr>
                <w:sz w:val="28"/>
                <w:szCs w:val="28"/>
              </w:rPr>
              <w:tab/>
            </w:r>
          </w:p>
          <w:p w14:paraId="19F4FBF8" w14:textId="77777777" w:rsidR="00953B9B" w:rsidRPr="00595788" w:rsidRDefault="00953B9B">
            <w:pPr>
              <w:tabs>
                <w:tab w:val="right" w:leader="dot" w:pos="493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Vị trí chuyên môn : </w:t>
            </w:r>
            <w:r w:rsidRPr="00595788">
              <w:rPr>
                <w:sz w:val="28"/>
                <w:szCs w:val="28"/>
              </w:rPr>
              <w:tab/>
            </w:r>
          </w:p>
        </w:tc>
      </w:tr>
      <w:tr w:rsidR="00953B9B" w:rsidRPr="00595788" w14:paraId="4982AFA0" w14:textId="77777777">
        <w:trPr>
          <w:trHeight w:val="719"/>
        </w:trPr>
        <w:tc>
          <w:tcPr>
            <w:tcW w:w="10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0DBB" w14:textId="77777777" w:rsidR="00953B9B" w:rsidRPr="00595788" w:rsidRDefault="00953B9B">
            <w:pPr>
              <w:tabs>
                <w:tab w:val="right" w:leader="dot" w:pos="10512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Cấp Quản lý trực tiếp : </w:t>
            </w:r>
            <w:r w:rsidRPr="00595788">
              <w:rPr>
                <w:sz w:val="28"/>
                <w:szCs w:val="28"/>
              </w:rPr>
              <w:tab/>
            </w:r>
          </w:p>
        </w:tc>
      </w:tr>
    </w:tbl>
    <w:p w14:paraId="35986E28" w14:textId="77777777" w:rsidR="00953B9B" w:rsidRPr="00595788" w:rsidRDefault="00953B9B">
      <w:pPr>
        <w:spacing w:line="360" w:lineRule="auto"/>
        <w:rPr>
          <w:b/>
          <w:bCs/>
          <w:sz w:val="28"/>
          <w:szCs w:val="28"/>
        </w:rPr>
      </w:pPr>
    </w:p>
    <w:p w14:paraId="33C6D6FD" w14:textId="77777777" w:rsidR="00953B9B" w:rsidRPr="00595788" w:rsidRDefault="00953B9B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>CÔNG VIỆC HIỆN TẠI ĐANG THỰC HIỆN (Xếp theo thứ tự ưu tiên)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5050"/>
      </w:tblGrid>
      <w:tr w:rsidR="00953B9B" w:rsidRPr="00595788" w14:paraId="404BC2B1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32754F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CB49E4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CÔNG VIỆC CHÍNH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E82C6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CÔNG VIỆC PHỤ</w:t>
            </w:r>
          </w:p>
        </w:tc>
      </w:tr>
      <w:tr w:rsidR="00953B9B" w:rsidRPr="00595788" w14:paraId="6DF4F0FE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8D532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7B148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1A5C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674E4495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E3B9A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1828C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1B82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46EFB5B9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F9B8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DEFC5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2FF0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3B073F3F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B4223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520F1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8A80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117A3929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21959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32D6B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43A8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04836FF4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F850E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0358A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C59A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2CEB1CBC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A904C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E9757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B562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4ABE5CDD" w14:textId="77777777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A319C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E1B4B" w14:textId="77777777" w:rsidR="00953B9B" w:rsidRPr="00595788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DC1E" w14:textId="77777777" w:rsidR="00953B9B" w:rsidRPr="00595788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3FD6EB1" w14:textId="77777777" w:rsidR="00953B9B" w:rsidRPr="00595788" w:rsidRDefault="00953B9B">
      <w:pPr>
        <w:spacing w:line="360" w:lineRule="auto"/>
        <w:ind w:left="360"/>
        <w:rPr>
          <w:b/>
          <w:bCs/>
          <w:sz w:val="28"/>
          <w:szCs w:val="28"/>
        </w:rPr>
      </w:pPr>
    </w:p>
    <w:p w14:paraId="2C8C3F10" w14:textId="77777777" w:rsidR="00953B9B" w:rsidRPr="00595788" w:rsidRDefault="00953B9B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>CẤP QUẢN LÝ TRỰC TIẾP ĐÁNH GIÁ ( Điểm số tối đa là 10 điểm 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721"/>
        <w:gridCol w:w="2859"/>
        <w:gridCol w:w="3240"/>
        <w:gridCol w:w="1270"/>
      </w:tblGrid>
      <w:tr w:rsidR="00953B9B" w:rsidRPr="00595788" w14:paraId="3FF9A52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5C1C96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C15CD1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ĐỐI VỚI CÔNG VIỆC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128BDB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PHẦN ĐÁNH GIÁ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C0070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ĐIỂM SỐ</w:t>
            </w:r>
          </w:p>
        </w:tc>
      </w:tr>
      <w:tr w:rsidR="00953B9B" w:rsidRPr="00595788" w14:paraId="4839AFA9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18230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C4E0B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Tính phức tạp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BAD755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6FE3C1D3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0F8FB5B7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CEA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660B1776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4B824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91D6F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Khối lượng công việc (số giờ làm việc trong ngày)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1B1BCA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720606F2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6C4567C6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0C7E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091BD6D9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FF3F7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F2C5C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Tính sáng tạo, linh động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AA5B943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52C11249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53E75748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3A0C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57994C4A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DF94F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20134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Tính phối hợp, tổ chức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94CF88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35EA4B41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7855D4F3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7467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12520B66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0878E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D0FCE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Tinh thần trách nhiệm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C414AC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7459E538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37BB9446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0FE1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56A6B18C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C07AB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F0D21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Tính kỷ luật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7774F2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2CCE261B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7B98AA81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08C2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063B2ABC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6351B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02035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Kết quả đạt được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DC04B1A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450DE09D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406EBB68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4C7C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01F6838D" w14:textId="77777777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3212D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8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C7BA2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Kinh nghiệm giải quyết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9FF036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0ECF12EC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3915B044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F3F4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4ACAE5EA" w14:textId="77777777">
        <w:trPr>
          <w:trHeight w:val="85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17CA1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9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72679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Kỷ năng chuyên môn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4BD5B6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15527439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17415EAA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5CD3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1B93B33A" w14:textId="77777777">
        <w:trPr>
          <w:trHeight w:val="74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324FC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10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ED5B9" w14:textId="77777777" w:rsidR="00953B9B" w:rsidRPr="00595788" w:rsidRDefault="00953B9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Khả năng quản lý điều hành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2A15EA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</w:t>
            </w:r>
          </w:p>
          <w:p w14:paraId="6E9787A6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463BDCBF" w14:textId="77777777" w:rsidR="00953B9B" w:rsidRPr="00595788" w:rsidRDefault="00953B9B">
            <w:pPr>
              <w:tabs>
                <w:tab w:val="left" w:leader="dot" w:pos="5771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6588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B9B" w:rsidRPr="00595788" w14:paraId="1AE49297" w14:textId="77777777">
        <w:trPr>
          <w:trHeight w:val="494"/>
        </w:trPr>
        <w:tc>
          <w:tcPr>
            <w:tcW w:w="6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F80FB" w14:textId="77777777" w:rsidR="00953B9B" w:rsidRPr="00595788" w:rsidRDefault="00953B9B">
            <w:pPr>
              <w:tabs>
                <w:tab w:val="left" w:leader="dot" w:pos="5771"/>
              </w:tabs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TỔNG ĐIỂM TỐI ĐA: 100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3D20B" w14:textId="77777777" w:rsidR="00953B9B" w:rsidRPr="00595788" w:rsidRDefault="00953B9B">
            <w:pPr>
              <w:tabs>
                <w:tab w:val="left" w:leader="dot" w:pos="2932"/>
                <w:tab w:val="left" w:leader="dot" w:pos="5771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 xml:space="preserve">XẾP LOẠI : </w:t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E2AC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   </w:t>
            </w:r>
          </w:p>
          <w:p w14:paraId="229DCD95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       </w:t>
            </w:r>
          </w:p>
        </w:tc>
      </w:tr>
    </w:tbl>
    <w:p w14:paraId="4DD86CF1" w14:textId="77777777" w:rsidR="00953B9B" w:rsidRPr="00595788" w:rsidRDefault="00953B9B">
      <w:pPr>
        <w:spacing w:line="360" w:lineRule="auto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  <w:u w:val="single"/>
        </w:rPr>
        <w:t>GHI CHÚ</w:t>
      </w:r>
      <w:r w:rsidRPr="00595788">
        <w:rPr>
          <w:b/>
          <w:bCs/>
          <w:sz w:val="28"/>
          <w:szCs w:val="28"/>
        </w:rPr>
        <w:t xml:space="preserve"> : </w:t>
      </w:r>
    </w:p>
    <w:p w14:paraId="02D83B56" w14:textId="77777777" w:rsidR="00953B9B" w:rsidRPr="00595788" w:rsidRDefault="00953B9B">
      <w:pPr>
        <w:tabs>
          <w:tab w:val="left" w:pos="900"/>
          <w:tab w:val="left" w:pos="2160"/>
          <w:tab w:val="left" w:pos="7200"/>
          <w:tab w:val="left" w:pos="8100"/>
        </w:tabs>
        <w:spacing w:line="360" w:lineRule="auto"/>
        <w:rPr>
          <w:sz w:val="28"/>
          <w:szCs w:val="28"/>
        </w:rPr>
      </w:pPr>
      <w:r w:rsidRPr="00595788">
        <w:rPr>
          <w:sz w:val="28"/>
          <w:szCs w:val="28"/>
        </w:rPr>
        <w:lastRenderedPageBreak/>
        <w:tab/>
      </w:r>
      <w:r w:rsidRPr="00595788">
        <w:rPr>
          <w:b/>
          <w:bCs/>
          <w:sz w:val="28"/>
          <w:szCs w:val="28"/>
        </w:rPr>
        <w:t xml:space="preserve"> XẾP LOẠI</w:t>
      </w:r>
      <w:r w:rsidRPr="00595788">
        <w:rPr>
          <w:sz w:val="28"/>
          <w:szCs w:val="28"/>
        </w:rPr>
        <w:t xml:space="preserve"> : </w:t>
      </w:r>
      <w:r w:rsidRPr="00595788">
        <w:rPr>
          <w:sz w:val="28"/>
          <w:szCs w:val="28"/>
        </w:rPr>
        <w:tab/>
        <w:t>XUẤT SẮC  : 81</w:t>
      </w:r>
      <w:r w:rsidRPr="00595788">
        <w:rPr>
          <w:sz w:val="28"/>
          <w:szCs w:val="28"/>
        </w:rPr>
        <w:t xml:space="preserve"> X </w:t>
      </w:r>
      <w:r w:rsidRPr="00595788">
        <w:rPr>
          <w:sz w:val="28"/>
          <w:szCs w:val="28"/>
        </w:rPr>
        <w:t>100 điểm</w:t>
      </w:r>
      <w:r w:rsidRPr="00595788">
        <w:rPr>
          <w:sz w:val="28"/>
          <w:szCs w:val="28"/>
        </w:rPr>
        <w:tab/>
        <w:t xml:space="preserve">T.BÌNH </w:t>
      </w:r>
      <w:r w:rsidRPr="00595788">
        <w:rPr>
          <w:sz w:val="28"/>
          <w:szCs w:val="28"/>
        </w:rPr>
        <w:tab/>
        <w:t>: 51</w:t>
      </w:r>
      <w:r w:rsidRPr="00595788">
        <w:rPr>
          <w:sz w:val="28"/>
          <w:szCs w:val="28"/>
        </w:rPr>
        <w:t xml:space="preserve"> X </w:t>
      </w:r>
      <w:r w:rsidRPr="00595788">
        <w:rPr>
          <w:sz w:val="28"/>
          <w:szCs w:val="28"/>
        </w:rPr>
        <w:t>60 điểm</w:t>
      </w:r>
    </w:p>
    <w:p w14:paraId="3C69074B" w14:textId="77777777" w:rsidR="00953B9B" w:rsidRPr="00595788" w:rsidRDefault="00953B9B">
      <w:pPr>
        <w:tabs>
          <w:tab w:val="left" w:pos="2160"/>
          <w:tab w:val="left" w:pos="3240"/>
          <w:tab w:val="left" w:pos="7200"/>
          <w:tab w:val="left" w:pos="8100"/>
        </w:tabs>
        <w:spacing w:line="360" w:lineRule="auto"/>
        <w:ind w:left="1440"/>
        <w:rPr>
          <w:sz w:val="28"/>
          <w:szCs w:val="28"/>
        </w:rPr>
      </w:pPr>
      <w:r w:rsidRPr="00595788">
        <w:rPr>
          <w:sz w:val="28"/>
          <w:szCs w:val="28"/>
        </w:rPr>
        <w:tab/>
        <w:t xml:space="preserve">GIỎI </w:t>
      </w:r>
      <w:r w:rsidRPr="00595788">
        <w:rPr>
          <w:sz w:val="28"/>
          <w:szCs w:val="28"/>
        </w:rPr>
        <w:tab/>
        <w:t>: 71</w:t>
      </w:r>
      <w:r w:rsidRPr="00595788">
        <w:rPr>
          <w:sz w:val="28"/>
          <w:szCs w:val="28"/>
        </w:rPr>
        <w:t xml:space="preserve"> X </w:t>
      </w:r>
      <w:r w:rsidRPr="00595788">
        <w:rPr>
          <w:sz w:val="28"/>
          <w:szCs w:val="28"/>
        </w:rPr>
        <w:t xml:space="preserve"> 80 điểm </w:t>
      </w:r>
      <w:r w:rsidRPr="00595788">
        <w:rPr>
          <w:sz w:val="28"/>
          <w:szCs w:val="28"/>
        </w:rPr>
        <w:tab/>
        <w:t xml:space="preserve">YẾU </w:t>
      </w:r>
      <w:r w:rsidRPr="00595788">
        <w:rPr>
          <w:sz w:val="28"/>
          <w:szCs w:val="28"/>
        </w:rPr>
        <w:tab/>
        <w:t xml:space="preserve">: X </w:t>
      </w:r>
      <w:r w:rsidRPr="00595788">
        <w:rPr>
          <w:sz w:val="28"/>
          <w:szCs w:val="28"/>
        </w:rPr>
        <w:t>50 điểm</w:t>
      </w:r>
    </w:p>
    <w:p w14:paraId="244992CE" w14:textId="77777777" w:rsidR="00953B9B" w:rsidRPr="00595788" w:rsidRDefault="00953B9B">
      <w:pPr>
        <w:tabs>
          <w:tab w:val="left" w:pos="2160"/>
          <w:tab w:val="left" w:pos="3240"/>
          <w:tab w:val="left" w:pos="4320"/>
        </w:tabs>
        <w:spacing w:line="360" w:lineRule="auto"/>
        <w:ind w:left="1440"/>
        <w:rPr>
          <w:sz w:val="28"/>
          <w:szCs w:val="28"/>
        </w:rPr>
      </w:pPr>
      <w:r w:rsidRPr="00595788">
        <w:rPr>
          <w:sz w:val="28"/>
          <w:szCs w:val="28"/>
        </w:rPr>
        <w:tab/>
        <w:t xml:space="preserve">KHÁ </w:t>
      </w:r>
      <w:r w:rsidRPr="00595788">
        <w:rPr>
          <w:sz w:val="28"/>
          <w:szCs w:val="28"/>
        </w:rPr>
        <w:tab/>
        <w:t>: 61</w:t>
      </w:r>
      <w:r w:rsidRPr="00595788">
        <w:rPr>
          <w:sz w:val="28"/>
          <w:szCs w:val="28"/>
        </w:rPr>
        <w:t xml:space="preserve"> X </w:t>
      </w:r>
      <w:r w:rsidRPr="00595788">
        <w:rPr>
          <w:sz w:val="28"/>
          <w:szCs w:val="28"/>
        </w:rPr>
        <w:t xml:space="preserve">70 điểm </w:t>
      </w:r>
    </w:p>
    <w:p w14:paraId="3591A90D" w14:textId="77777777" w:rsidR="00953B9B" w:rsidRPr="00595788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 xml:space="preserve">PHẦN NHẬN XÉT, ĐÁNH GIÁ VÀ ĐỀ XUẤT CỦA CẤP QUẢN LÝ </w:t>
      </w:r>
    </w:p>
    <w:p w14:paraId="300F24C0" w14:textId="77777777" w:rsidR="00953B9B" w:rsidRPr="00595788" w:rsidRDefault="00953B9B">
      <w:pPr>
        <w:numPr>
          <w:ilvl w:val="0"/>
          <w:numId w:val="2"/>
        </w:numPr>
        <w:tabs>
          <w:tab w:val="left" w:pos="720"/>
        </w:tabs>
        <w:spacing w:line="360" w:lineRule="auto"/>
        <w:rPr>
          <w:b/>
          <w:bCs/>
          <w:sz w:val="28"/>
          <w:szCs w:val="28"/>
          <w:u w:val="single"/>
        </w:rPr>
      </w:pPr>
      <w:r w:rsidRPr="00595788">
        <w:rPr>
          <w:b/>
          <w:bCs/>
          <w:sz w:val="28"/>
          <w:szCs w:val="28"/>
          <w:u w:val="single"/>
        </w:rPr>
        <w:t>Đánh giá chung: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258"/>
        <w:gridCol w:w="3014"/>
        <w:gridCol w:w="3358"/>
      </w:tblGrid>
      <w:tr w:rsidR="00953B9B" w:rsidRPr="00595788" w14:paraId="063CD92A" w14:textId="777777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01A919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MẶT TÍCH CỰC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C10BA1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MẶT HẠN CHẾ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820BE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TRIỂN VỌNG</w:t>
            </w:r>
          </w:p>
        </w:tc>
      </w:tr>
      <w:tr w:rsidR="00953B9B" w:rsidRPr="00595788" w14:paraId="29CFF985" w14:textId="77777777">
        <w:trPr>
          <w:trHeight w:val="3671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14:paraId="6763E650" w14:textId="77777777" w:rsidR="00953B9B" w:rsidRPr="00595788" w:rsidRDefault="00953B9B">
            <w:pPr>
              <w:tabs>
                <w:tab w:val="left" w:leader="dot" w:pos="3852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7E8784E4" w14:textId="77777777" w:rsidR="00953B9B" w:rsidRPr="00595788" w:rsidRDefault="00953B9B">
            <w:pPr>
              <w:tabs>
                <w:tab w:val="left" w:leader="dot" w:pos="385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30022C5E" w14:textId="77777777" w:rsidR="00953B9B" w:rsidRPr="00595788" w:rsidRDefault="00953B9B">
            <w:pPr>
              <w:tabs>
                <w:tab w:val="left" w:leader="dot" w:pos="385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5E6CF0A2" w14:textId="77777777" w:rsidR="00953B9B" w:rsidRPr="00595788" w:rsidRDefault="00953B9B">
            <w:pPr>
              <w:tabs>
                <w:tab w:val="left" w:leader="dot" w:pos="385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14585291" w14:textId="77777777" w:rsidR="00953B9B" w:rsidRPr="00595788" w:rsidRDefault="00953B9B">
            <w:pPr>
              <w:tabs>
                <w:tab w:val="left" w:leader="dot" w:pos="385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1B6444BE" w14:textId="77777777" w:rsidR="00953B9B" w:rsidRPr="00595788" w:rsidRDefault="00953B9B">
            <w:pPr>
              <w:tabs>
                <w:tab w:val="left" w:leader="dot" w:pos="3852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</w:tcPr>
          <w:p w14:paraId="70ADEC1C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5B47EC20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713A6E80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69AE0D66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5544E748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F699E35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21E7240F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3B5F0DE5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8A4D7BE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76F56DC9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081A916" w14:textId="77777777" w:rsidR="00953B9B" w:rsidRPr="00595788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8E94" w14:textId="77777777" w:rsidR="00953B9B" w:rsidRPr="00595788" w:rsidRDefault="00953B9B">
            <w:pPr>
              <w:tabs>
                <w:tab w:val="left" w:pos="72"/>
                <w:tab w:val="left" w:leader="dot" w:pos="30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CAA9896" w14:textId="77777777" w:rsidR="00953B9B" w:rsidRPr="00595788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7AC7DA5" w14:textId="77777777" w:rsidR="00953B9B" w:rsidRPr="00595788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3F5D03E6" w14:textId="77777777" w:rsidR="00953B9B" w:rsidRPr="00595788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6E6B6A0A" w14:textId="77777777" w:rsidR="00953B9B" w:rsidRPr="00595788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</w:tr>
    </w:tbl>
    <w:p w14:paraId="2AA42EC5" w14:textId="77777777" w:rsidR="00953B9B" w:rsidRPr="00595788" w:rsidRDefault="00953B9B">
      <w:pPr>
        <w:spacing w:line="360" w:lineRule="auto"/>
        <w:ind w:left="360"/>
        <w:rPr>
          <w:b/>
          <w:bCs/>
          <w:sz w:val="28"/>
          <w:szCs w:val="28"/>
        </w:rPr>
      </w:pPr>
    </w:p>
    <w:p w14:paraId="77A31208" w14:textId="77777777" w:rsidR="00953B9B" w:rsidRPr="00595788" w:rsidRDefault="00953B9B">
      <w:pPr>
        <w:numPr>
          <w:ilvl w:val="0"/>
          <w:numId w:val="2"/>
        </w:numPr>
        <w:tabs>
          <w:tab w:val="left" w:pos="720"/>
        </w:tabs>
        <w:spacing w:line="360" w:lineRule="auto"/>
        <w:rPr>
          <w:b/>
          <w:bCs/>
          <w:sz w:val="28"/>
          <w:szCs w:val="28"/>
          <w:u w:val="single"/>
        </w:rPr>
      </w:pPr>
      <w:r w:rsidRPr="00595788">
        <w:rPr>
          <w:b/>
          <w:bCs/>
          <w:sz w:val="28"/>
          <w:szCs w:val="28"/>
          <w:u w:val="single"/>
        </w:rPr>
        <w:t>Đề xuất: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57"/>
        <w:gridCol w:w="7703"/>
        <w:gridCol w:w="1870"/>
      </w:tblGrid>
      <w:tr w:rsidR="00953B9B" w:rsidRPr="00595788" w14:paraId="01D2FD0D" w14:textId="77777777">
        <w:trPr>
          <w:trHeight w:val="26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AE46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9E58686" w14:textId="77777777" w:rsidR="00953B9B" w:rsidRPr="00595788" w:rsidRDefault="00953B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66AD62" w14:textId="77777777" w:rsidR="00953B9B" w:rsidRPr="00595788" w:rsidRDefault="00953B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NGÀY</w:t>
            </w:r>
          </w:p>
          <w:p w14:paraId="4F162EE4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111B3B3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7AFD2" w14:textId="77777777" w:rsidR="00953B9B" w:rsidRPr="00595788" w:rsidRDefault="00953B9B">
            <w:pPr>
              <w:tabs>
                <w:tab w:val="left" w:pos="207"/>
                <w:tab w:val="left" w:leader="dot" w:pos="7287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7090E44D" w14:textId="77777777" w:rsidR="00953B9B" w:rsidRPr="00595788" w:rsidRDefault="00953B9B">
            <w:pPr>
              <w:tabs>
                <w:tab w:val="left" w:pos="207"/>
                <w:tab w:val="left" w:leader="dot" w:pos="728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5616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C5A4411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DF1EAE2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CHỮ KÝ</w:t>
            </w:r>
          </w:p>
          <w:p w14:paraId="44CCD9F9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429C2A" w14:textId="77777777" w:rsidR="00953B9B" w:rsidRPr="00595788" w:rsidRDefault="00953B9B">
      <w:pPr>
        <w:spacing w:line="360" w:lineRule="auto"/>
        <w:ind w:left="360"/>
        <w:rPr>
          <w:b/>
          <w:bCs/>
          <w:sz w:val="28"/>
          <w:szCs w:val="28"/>
        </w:rPr>
      </w:pPr>
    </w:p>
    <w:p w14:paraId="146DB2D5" w14:textId="77777777" w:rsidR="00953B9B" w:rsidRPr="00595788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>Ý KIẾN NHÂN VIÊN ĐƯỢC ĐÁNH GIÁ</w:t>
      </w:r>
    </w:p>
    <w:p w14:paraId="4F724901" w14:textId="77777777" w:rsidR="00953B9B" w:rsidRPr="00595788" w:rsidRDefault="00953B9B">
      <w:pPr>
        <w:spacing w:line="360" w:lineRule="auto"/>
        <w:ind w:left="360"/>
        <w:rPr>
          <w:b/>
          <w:bCs/>
          <w:sz w:val="28"/>
          <w:szCs w:val="28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1810"/>
      </w:tblGrid>
      <w:tr w:rsidR="00953B9B" w:rsidRPr="00595788" w14:paraId="5CE73E89" w14:textId="77777777">
        <w:trPr>
          <w:trHeight w:val="10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78AF8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54B439B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36D605D" w14:textId="77777777" w:rsidR="00953B9B" w:rsidRPr="00595788" w:rsidRDefault="00953B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NGÀY</w:t>
            </w:r>
          </w:p>
          <w:p w14:paraId="1616751A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6972B74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E625" w14:textId="77777777" w:rsidR="00953B9B" w:rsidRPr="00595788" w:rsidRDefault="00953B9B">
            <w:pPr>
              <w:tabs>
                <w:tab w:val="left" w:pos="207"/>
                <w:tab w:val="left" w:leader="dot" w:pos="7287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400BED96" w14:textId="77777777" w:rsidR="00953B9B" w:rsidRPr="00595788" w:rsidRDefault="00953B9B">
            <w:pPr>
              <w:tabs>
                <w:tab w:val="left" w:pos="207"/>
                <w:tab w:val="left" w:leader="dot" w:pos="728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24A66CA9" w14:textId="77777777" w:rsidR="00953B9B" w:rsidRPr="00595788" w:rsidRDefault="00953B9B">
            <w:pPr>
              <w:tabs>
                <w:tab w:val="left" w:pos="207"/>
                <w:tab w:val="left" w:leader="dot" w:pos="7287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48B8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6296C98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E37F470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CHỮ KÝ</w:t>
            </w:r>
          </w:p>
          <w:p w14:paraId="13A931C6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E570428" w14:textId="77777777" w:rsidR="00953B9B" w:rsidRPr="00595788" w:rsidRDefault="00953B9B">
      <w:pPr>
        <w:spacing w:line="360" w:lineRule="auto"/>
        <w:ind w:left="360"/>
        <w:rPr>
          <w:sz w:val="28"/>
          <w:szCs w:val="28"/>
        </w:rPr>
      </w:pPr>
    </w:p>
    <w:p w14:paraId="5B474C12" w14:textId="77777777" w:rsidR="00953B9B" w:rsidRPr="00595788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>Ý KIẾN PHÒNG NHÂN SỰ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1810"/>
      </w:tblGrid>
      <w:tr w:rsidR="00953B9B" w:rsidRPr="00595788" w14:paraId="2314F46F" w14:textId="77777777">
        <w:trPr>
          <w:trHeight w:val="28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E2AB3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0F8FEE7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B57B0A5" w14:textId="77777777" w:rsidR="00953B9B" w:rsidRPr="00595788" w:rsidRDefault="00953B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NGÀY</w:t>
            </w:r>
          </w:p>
          <w:p w14:paraId="5E2083C7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06C6155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8DEACE7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19C0E82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AE55CFB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D529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1EFA66C7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0745B4D1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18366535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79D56D54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0BD02FDF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CC93755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5E5C8FFE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47E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C0C4ADC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EA09F87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CHỮ KÝ</w:t>
            </w:r>
          </w:p>
        </w:tc>
      </w:tr>
    </w:tbl>
    <w:p w14:paraId="75F1F97F" w14:textId="77777777" w:rsidR="00953B9B" w:rsidRPr="00595788" w:rsidRDefault="00953B9B">
      <w:pPr>
        <w:spacing w:line="360" w:lineRule="auto"/>
        <w:ind w:left="360"/>
        <w:rPr>
          <w:sz w:val="28"/>
          <w:szCs w:val="28"/>
        </w:rPr>
      </w:pPr>
    </w:p>
    <w:p w14:paraId="5EFD7FA9" w14:textId="77777777" w:rsidR="00953B9B" w:rsidRPr="00595788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  <w:r w:rsidRPr="00595788">
        <w:rPr>
          <w:b/>
          <w:bCs/>
          <w:sz w:val="28"/>
          <w:szCs w:val="28"/>
        </w:rPr>
        <w:t>XÉT DUYỆT CỦA BAN TỔNG GIÁM ĐỐC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56"/>
        <w:gridCol w:w="7944"/>
        <w:gridCol w:w="1630"/>
      </w:tblGrid>
      <w:tr w:rsidR="00953B9B" w:rsidRPr="00595788" w14:paraId="7E552435" w14:textId="77777777">
        <w:trPr>
          <w:trHeight w:val="24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606B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1DAC389" w14:textId="77777777" w:rsidR="00953B9B" w:rsidRPr="00595788" w:rsidRDefault="00953B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08C305D" w14:textId="77777777" w:rsidR="00953B9B" w:rsidRPr="00595788" w:rsidRDefault="00953B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5788">
              <w:rPr>
                <w:b/>
                <w:bCs/>
                <w:sz w:val="28"/>
                <w:szCs w:val="28"/>
              </w:rPr>
              <w:t>NGÀY</w:t>
            </w:r>
          </w:p>
          <w:p w14:paraId="7D285891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FDAAB63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2EDC06B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5FB9F58" w14:textId="77777777" w:rsidR="00953B9B" w:rsidRPr="00595788" w:rsidRDefault="00953B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979C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</w:p>
          <w:p w14:paraId="60F10EB1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1ACD8008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58B583AE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6897CB5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23820512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  <w:p w14:paraId="4E094ACC" w14:textId="77777777" w:rsidR="00953B9B" w:rsidRPr="00595788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 xml:space="preserve">  </w:t>
            </w:r>
            <w:r w:rsidRPr="00595788">
              <w:rPr>
                <w:sz w:val="28"/>
                <w:szCs w:val="28"/>
              </w:rPr>
              <w:tab/>
            </w:r>
            <w:r w:rsidRPr="00595788">
              <w:rPr>
                <w:sz w:val="28"/>
                <w:szCs w:val="28"/>
              </w:rPr>
              <w:tab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3FB" w14:textId="77777777" w:rsidR="00953B9B" w:rsidRPr="00595788" w:rsidRDefault="00953B9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147E626" w14:textId="77777777" w:rsidR="00953B9B" w:rsidRPr="00595788" w:rsidRDefault="00953B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5788">
              <w:rPr>
                <w:sz w:val="28"/>
                <w:szCs w:val="28"/>
              </w:rPr>
              <w:t>CHỮ KÝ</w:t>
            </w:r>
          </w:p>
        </w:tc>
      </w:tr>
    </w:tbl>
    <w:p w14:paraId="235AEE61" w14:textId="77777777" w:rsidR="00953B9B" w:rsidRPr="00595788" w:rsidRDefault="00953B9B">
      <w:pPr>
        <w:spacing w:line="360" w:lineRule="auto"/>
        <w:rPr>
          <w:sz w:val="28"/>
          <w:szCs w:val="28"/>
        </w:rPr>
      </w:pPr>
    </w:p>
    <w:p w14:paraId="7277D315" w14:textId="77777777" w:rsidR="00595788" w:rsidRPr="00595788" w:rsidRDefault="00595788">
      <w:pPr>
        <w:spacing w:line="360" w:lineRule="auto"/>
        <w:rPr>
          <w:sz w:val="28"/>
          <w:szCs w:val="28"/>
        </w:rPr>
      </w:pPr>
    </w:p>
    <w:sectPr w:rsidR="00595788" w:rsidRPr="00595788" w:rsidSect="00E77191">
      <w:headerReference w:type="default" r:id="rId7"/>
      <w:footnotePr>
        <w:pos w:val="beneathText"/>
      </w:footnotePr>
      <w:pgSz w:w="11905" w:h="16837"/>
      <w:pgMar w:top="907" w:right="386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D1B1D" w14:textId="77777777" w:rsidR="00381A86" w:rsidRDefault="00381A86">
      <w:r>
        <w:separator/>
      </w:r>
    </w:p>
  </w:endnote>
  <w:endnote w:type="continuationSeparator" w:id="0">
    <w:p w14:paraId="7501DE55" w14:textId="77777777" w:rsidR="00381A86" w:rsidRDefault="0038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06C43" w14:textId="77777777" w:rsidR="00381A86" w:rsidRDefault="00381A86">
      <w:r>
        <w:separator/>
      </w:r>
    </w:p>
  </w:footnote>
  <w:footnote w:type="continuationSeparator" w:id="0">
    <w:p w14:paraId="3C7F62DB" w14:textId="77777777" w:rsidR="00381A86" w:rsidRDefault="0038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6769" w14:textId="77777777" w:rsidR="004B20D4" w:rsidRDefault="004B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D8"/>
    <w:rsid w:val="001D028D"/>
    <w:rsid w:val="003501BF"/>
    <w:rsid w:val="00381A86"/>
    <w:rsid w:val="004B20D4"/>
    <w:rsid w:val="00595788"/>
    <w:rsid w:val="00614971"/>
    <w:rsid w:val="007E51DA"/>
    <w:rsid w:val="00910C4D"/>
    <w:rsid w:val="0092391E"/>
    <w:rsid w:val="00953B9B"/>
    <w:rsid w:val="00AB7B8F"/>
    <w:rsid w:val="00CA12D8"/>
    <w:rsid w:val="00CD3909"/>
    <w:rsid w:val="00D07E58"/>
    <w:rsid w:val="00D2077A"/>
    <w:rsid w:val="00E77191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B843"/>
  <w15:chartTrackingRefBased/>
  <w15:docId w15:val="{0E1C8ABA-DFD8-4320-A403-8D880EFA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eastAsia="Times New Roman" w:hAnsi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B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0D4"/>
    <w:pPr>
      <w:tabs>
        <w:tab w:val="center" w:pos="4320"/>
        <w:tab w:val="right" w:pos="8640"/>
      </w:tabs>
    </w:pPr>
  </w:style>
  <w:style w:type="character" w:styleId="Hyperlink">
    <w:name w:val="Hyperlink"/>
    <w:rsid w:val="004B2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CôÒ  PhâÌn Kinh Ðô</vt:lpstr>
    </vt:vector>
  </TitlesOfParts>
  <Company>mydinh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CôÒ  PhâÌn Kinh Ðô</dc:title>
  <dc:subject/>
  <dc:creator>duongptt</dc:creator>
  <cp:keywords/>
  <cp:lastModifiedBy>Tranquocanh9889</cp:lastModifiedBy>
  <cp:revision>2</cp:revision>
  <cp:lastPrinted>2003-03-28T10:06:00Z</cp:lastPrinted>
  <dcterms:created xsi:type="dcterms:W3CDTF">2020-06-11T17:21:00Z</dcterms:created>
  <dcterms:modified xsi:type="dcterms:W3CDTF">2020-06-11T17:21:00Z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VIENLQ@KINHDOFOOD.com</vt:lpwstr>
  </property>
  <property fmtid="{D5CDD505-2E9C-101B-9397-08002B2CF9AE}" pid="3" name="_AuthorEmailDisplayName">
    <vt:lpwstr>LA QUOC. VIEN</vt:lpwstr>
  </property>
  <property fmtid="{D5CDD505-2E9C-101B-9397-08002B2CF9AE}" pid="4" name="_AdHocReviewCycleID">
    <vt:i4>-791041097</vt:i4>
  </property>
  <property fmtid="{D5CDD505-2E9C-101B-9397-08002B2CF9AE}" pid="5" name="_ReviewingToolsShownOnce">
    <vt:lpwstr/>
  </property>
</Properties>
</file>